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1"/>
      </w:tblGrid>
      <w:tr w:rsidR="00856C35" w:rsidTr="00EE4019">
        <w:trPr>
          <w:trHeight w:val="817"/>
        </w:trPr>
        <w:tc>
          <w:tcPr>
            <w:tcW w:w="4852" w:type="dxa"/>
          </w:tcPr>
          <w:p w:rsidR="00856C35" w:rsidRDefault="00EE4019" w:rsidP="00856C35">
            <w:r>
              <w:rPr>
                <w:noProof/>
              </w:rPr>
              <w:drawing>
                <wp:inline distT="0" distB="0" distL="0" distR="0">
                  <wp:extent cx="1714500" cy="542925"/>
                  <wp:effectExtent l="0" t="0" r="0" b="0"/>
                  <wp:docPr id="1" name="Picture 1" descr="C:\Users\Ken\AppData\Local\Microsoft\Windows\INetCacheContent.Word\KR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n\AppData\Local\Microsoft\Windows\INetCacheContent.Word\KR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</w:tcPr>
          <w:p w:rsidR="00856C35" w:rsidRDefault="00787B9D" w:rsidP="00856C35">
            <w:pPr>
              <w:pStyle w:val="CompanyNam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2.4pt;margin-top:-.75pt;width:127.4pt;height:51.6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fit-shape-to-text:t">
                    <w:txbxContent>
                      <w:p w:rsidR="00787B9D" w:rsidRDefault="00787B9D">
                        <w:r>
                          <w:t>KRL Bantry Components</w:t>
                        </w:r>
                      </w:p>
                      <w:p w:rsidR="00787B9D" w:rsidRDefault="00787B9D">
                        <w:r>
                          <w:t>160 Bouchard Street</w:t>
                        </w:r>
                      </w:p>
                      <w:p w:rsidR="00787B9D" w:rsidRDefault="00787B9D">
                        <w:r>
                          <w:t>Manchester, NH 03103</w:t>
                        </w:r>
                      </w:p>
                      <w:p w:rsidR="00787B9D" w:rsidRDefault="00787B9D">
                        <w:r>
                          <w:t>603-668-3210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B7DE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p w:rsidR="005E3133" w:rsidRDefault="005E3133"/>
    <w:tbl>
      <w:tblPr>
        <w:tblW w:w="242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4"/>
        <w:gridCol w:w="667"/>
        <w:gridCol w:w="510"/>
      </w:tblGrid>
      <w:tr w:rsidR="005E3133" w:rsidRPr="005114CE" w:rsidTr="005E3133">
        <w:trPr>
          <w:trHeight w:val="280"/>
        </w:trPr>
        <w:tc>
          <w:tcPr>
            <w:tcW w:w="3704" w:type="dxa"/>
            <w:vAlign w:val="bottom"/>
          </w:tcPr>
          <w:p w:rsidR="005E3133" w:rsidRPr="005114CE" w:rsidRDefault="005E3133" w:rsidP="00C17D38">
            <w:r>
              <w:t>Can you travel if the job requires it?</w:t>
            </w:r>
          </w:p>
        </w:tc>
        <w:tc>
          <w:tcPr>
            <w:tcW w:w="667" w:type="dxa"/>
            <w:vAlign w:val="bottom"/>
          </w:tcPr>
          <w:p w:rsidR="005E3133" w:rsidRPr="009C220D" w:rsidRDefault="005E3133" w:rsidP="00C17D38">
            <w:pPr>
              <w:pStyle w:val="Checkbox"/>
            </w:pPr>
            <w:r>
              <w:t>YES</w:t>
            </w:r>
          </w:p>
          <w:p w:rsidR="005E3133" w:rsidRPr="005114CE" w:rsidRDefault="005E3133" w:rsidP="00C17D3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10" w:type="dxa"/>
            <w:vAlign w:val="bottom"/>
          </w:tcPr>
          <w:p w:rsidR="005E3133" w:rsidRPr="009C220D" w:rsidRDefault="005E3133" w:rsidP="00C17D38">
            <w:pPr>
              <w:pStyle w:val="Checkbox"/>
            </w:pPr>
            <w:r>
              <w:t>NO</w:t>
            </w:r>
          </w:p>
          <w:p w:rsidR="005E3133" w:rsidRPr="005114CE" w:rsidRDefault="005E3133" w:rsidP="00C17D3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5E3133" w:rsidRDefault="005E3133"/>
    <w:p w:rsidR="005E3133" w:rsidRDefault="005E313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5E313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B7DE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5F6E87" w:rsidRDefault="005F6E87" w:rsidP="00D94145">
      <w:pPr>
        <w:pStyle w:val="Heading2"/>
      </w:pPr>
    </w:p>
    <w:p w:rsidR="00D94145" w:rsidRDefault="00D94145" w:rsidP="00D94145"/>
    <w:p w:rsidR="00D94145" w:rsidRDefault="00D94145" w:rsidP="00D94145"/>
    <w:tbl>
      <w:tblPr>
        <w:tblW w:w="7681" w:type="dxa"/>
        <w:jc w:val="center"/>
        <w:tblLook w:val="04A0" w:firstRow="1" w:lastRow="0" w:firstColumn="1" w:lastColumn="0" w:noHBand="0" w:noVBand="1"/>
      </w:tblPr>
      <w:tblGrid>
        <w:gridCol w:w="1998"/>
        <w:gridCol w:w="2342"/>
        <w:gridCol w:w="1933"/>
        <w:gridCol w:w="1408"/>
      </w:tblGrid>
      <w:tr w:rsidR="00CD1C5D" w:rsidRPr="00CD1C5D" w:rsidTr="00CD1C5D">
        <w:trPr>
          <w:trHeight w:val="300"/>
          <w:jc w:val="center"/>
        </w:trPr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Indicate any foreign languages you can speak, read and/or write</w:t>
            </w:r>
          </w:p>
        </w:tc>
      </w:tr>
      <w:tr w:rsidR="00CD1C5D" w:rsidRPr="00CD1C5D" w:rsidTr="00CD1C5D">
        <w:trPr>
          <w:trHeight w:val="300"/>
          <w:jc w:val="center"/>
        </w:trPr>
        <w:tc>
          <w:tcPr>
            <w:tcW w:w="7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1C5D" w:rsidRPr="00CD1C5D" w:rsidTr="00CD1C5D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FLUENT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FAIR</w:t>
            </w:r>
          </w:p>
        </w:tc>
      </w:tr>
      <w:tr w:rsidR="00CD1C5D" w:rsidRPr="00CD1C5D" w:rsidTr="00CD1C5D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SPEAK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1C5D" w:rsidRPr="00CD1C5D" w:rsidTr="00CD1C5D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READ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1C5D" w:rsidRPr="00CD1C5D" w:rsidTr="00CD1C5D">
        <w:trPr>
          <w:trHeight w:val="300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WRITE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C5D" w:rsidRPr="00CD1C5D" w:rsidRDefault="00CD1C5D" w:rsidP="00CD1C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1C5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94145" w:rsidRDefault="00D94145" w:rsidP="00D94145"/>
    <w:p w:rsidR="00774FF4" w:rsidRDefault="00774FF4" w:rsidP="00D94145"/>
    <w:p w:rsidR="00774FF4" w:rsidRDefault="00774FF4" w:rsidP="00D94145">
      <w:r>
        <w:t>In the box below please list any specialized skills, job related training or certificates you have acquired:</w:t>
      </w:r>
    </w:p>
    <w:p w:rsidR="00774FF4" w:rsidRDefault="00774FF4" w:rsidP="00D94145"/>
    <w:p w:rsidR="007A1C5B" w:rsidRDefault="00774FF4" w:rsidP="00D94145">
      <w:r>
        <w:rPr>
          <w:noProof/>
        </w:rPr>
        <w:pict>
          <v:shape id="_x0000_s1027" type="#_x0000_t202" style="position:absolute;margin-left:0;margin-top:7.7pt;width:429.4pt;height:91.4pt;z-index:25166131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27">
              <w:txbxContent>
                <w:p w:rsidR="00774FF4" w:rsidRDefault="00774FF4"/>
              </w:txbxContent>
            </v:textbox>
            <w10:wrap type="square"/>
          </v:shape>
        </w:pict>
      </w:r>
    </w:p>
    <w:p w:rsidR="007A1C5B" w:rsidRPr="007A1C5B" w:rsidRDefault="007A1C5B" w:rsidP="007A1C5B"/>
    <w:p w:rsidR="007A1C5B" w:rsidRPr="007A1C5B" w:rsidRDefault="007A1C5B" w:rsidP="007A1C5B"/>
    <w:p w:rsidR="007A1C5B" w:rsidRPr="007A1C5B" w:rsidRDefault="007A1C5B" w:rsidP="007A1C5B"/>
    <w:p w:rsidR="007A1C5B" w:rsidRPr="007A1C5B" w:rsidRDefault="007A1C5B" w:rsidP="007A1C5B"/>
    <w:p w:rsidR="007A1C5B" w:rsidRPr="007A1C5B" w:rsidRDefault="007A1C5B" w:rsidP="007A1C5B"/>
    <w:p w:rsidR="007A1C5B" w:rsidRPr="007A1C5B" w:rsidRDefault="007A1C5B" w:rsidP="007A1C5B"/>
    <w:p w:rsidR="007A1C5B" w:rsidRDefault="007A1C5B" w:rsidP="007A1C5B"/>
    <w:p w:rsidR="00774FF4" w:rsidRDefault="00774FF4" w:rsidP="007A1C5B"/>
    <w:p w:rsidR="007A1C5B" w:rsidRDefault="007A1C5B" w:rsidP="007A1C5B"/>
    <w:p w:rsidR="007A1C5B" w:rsidRDefault="007A1C5B" w:rsidP="007A1C5B"/>
    <w:p w:rsidR="007A1C5B" w:rsidRDefault="007A1C5B" w:rsidP="007A1C5B">
      <w:pPr>
        <w:pStyle w:val="Heading2"/>
      </w:pPr>
      <w:r w:rsidRPr="009C220D">
        <w:t>Disclaimer and Signature</w:t>
      </w:r>
    </w:p>
    <w:p w:rsidR="007A1C5B" w:rsidRPr="005114CE" w:rsidRDefault="007A1C5B" w:rsidP="007A1C5B">
      <w:pPr>
        <w:pStyle w:val="Italic"/>
      </w:pPr>
      <w:r w:rsidRPr="005114CE">
        <w:t xml:space="preserve">I certify that my answers are true and complete to the best of my knowledge. </w:t>
      </w:r>
    </w:p>
    <w:p w:rsidR="007A1C5B" w:rsidRPr="00871876" w:rsidRDefault="007A1C5B" w:rsidP="007A1C5B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7A1C5B" w:rsidRPr="005114CE" w:rsidTr="00C17D38">
        <w:trPr>
          <w:trHeight w:val="432"/>
        </w:trPr>
        <w:tc>
          <w:tcPr>
            <w:tcW w:w="1072" w:type="dxa"/>
            <w:vAlign w:val="bottom"/>
          </w:tcPr>
          <w:p w:rsidR="007A1C5B" w:rsidRPr="005114CE" w:rsidRDefault="007A1C5B" w:rsidP="00C17D38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7A1C5B" w:rsidRPr="005114CE" w:rsidRDefault="007A1C5B" w:rsidP="00C17D38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7A1C5B" w:rsidRPr="005114CE" w:rsidRDefault="007A1C5B" w:rsidP="00C17D38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7A1C5B" w:rsidRPr="005114CE" w:rsidRDefault="007A1C5B" w:rsidP="00C17D38">
            <w:pPr>
              <w:pStyle w:val="FieldText"/>
            </w:pPr>
          </w:p>
        </w:tc>
      </w:tr>
    </w:tbl>
    <w:p w:rsidR="007A1C5B" w:rsidRPr="004E34C6" w:rsidRDefault="007A1C5B" w:rsidP="007A1C5B"/>
    <w:p w:rsidR="007A1C5B" w:rsidRPr="007A1C5B" w:rsidRDefault="007A1C5B" w:rsidP="007A1C5B">
      <w:bookmarkStart w:id="2" w:name="_GoBack"/>
      <w:bookmarkEnd w:id="2"/>
    </w:p>
    <w:sectPr w:rsidR="007A1C5B" w:rsidRPr="007A1C5B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E4" w:rsidRDefault="00EB7DE4" w:rsidP="00176E67">
      <w:r>
        <w:separator/>
      </w:r>
    </w:p>
  </w:endnote>
  <w:endnote w:type="continuationSeparator" w:id="0">
    <w:p w:rsidR="00EB7DE4" w:rsidRDefault="00EB7D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B7D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E4" w:rsidRDefault="00EB7DE4" w:rsidP="00176E67">
      <w:r>
        <w:separator/>
      </w:r>
    </w:p>
  </w:footnote>
  <w:footnote w:type="continuationSeparator" w:id="0">
    <w:p w:rsidR="00EB7DE4" w:rsidRDefault="00EB7D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1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2AF7"/>
    <w:rsid w:val="00176E67"/>
    <w:rsid w:val="00180664"/>
    <w:rsid w:val="001903F7"/>
    <w:rsid w:val="0019395E"/>
    <w:rsid w:val="001D6B76"/>
    <w:rsid w:val="00204666"/>
    <w:rsid w:val="00211828"/>
    <w:rsid w:val="00250014"/>
    <w:rsid w:val="00251F7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5659"/>
    <w:rsid w:val="004E34C6"/>
    <w:rsid w:val="004F62AD"/>
    <w:rsid w:val="00501AE8"/>
    <w:rsid w:val="00504B65"/>
    <w:rsid w:val="005114CE"/>
    <w:rsid w:val="0052122B"/>
    <w:rsid w:val="005557F6"/>
    <w:rsid w:val="00563778"/>
    <w:rsid w:val="00574A69"/>
    <w:rsid w:val="005A55C0"/>
    <w:rsid w:val="005B4AE2"/>
    <w:rsid w:val="005E3133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19A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4FF4"/>
    <w:rsid w:val="00786E50"/>
    <w:rsid w:val="00787B9D"/>
    <w:rsid w:val="00793AC6"/>
    <w:rsid w:val="007A1C5B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66B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D1C5D"/>
    <w:rsid w:val="00CE33E6"/>
    <w:rsid w:val="00CE5DC7"/>
    <w:rsid w:val="00CE7D54"/>
    <w:rsid w:val="00D14E73"/>
    <w:rsid w:val="00D55AFA"/>
    <w:rsid w:val="00D6155E"/>
    <w:rsid w:val="00D83A19"/>
    <w:rsid w:val="00D86A85"/>
    <w:rsid w:val="00D90A75"/>
    <w:rsid w:val="00D9414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7DE4"/>
    <w:rsid w:val="00EC42A3"/>
    <w:rsid w:val="00EE4019"/>
    <w:rsid w:val="00F3768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809469A"/>
  <w15:docId w15:val="{71680A6D-63AD-43B0-AF26-E595EF37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69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Ken Fothergill</dc:creator>
  <cp:keywords/>
  <cp:lastModifiedBy>Ken Fothergill</cp:lastModifiedBy>
  <cp:revision>16</cp:revision>
  <cp:lastPrinted>2017-05-11T17:25:00Z</cp:lastPrinted>
  <dcterms:created xsi:type="dcterms:W3CDTF">2017-05-11T17:24:00Z</dcterms:created>
  <dcterms:modified xsi:type="dcterms:W3CDTF">2017-05-11T18:33:00Z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